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75" w:rsidRDefault="00401140" w:rsidP="006F7D22">
      <w:pPr>
        <w:pStyle w:val="Tekstpodstawowywcity"/>
        <w:spacing w:line="240" w:lineRule="auto"/>
        <w:ind w:left="0"/>
        <w:rPr>
          <w:rFonts w:ascii="Arial" w:hAnsi="Arial" w:cs="Arial"/>
          <w:sz w:val="22"/>
          <w:szCs w:val="22"/>
        </w:rPr>
      </w:pPr>
      <w:r>
        <w:rPr>
          <w:rFonts w:ascii="Arial" w:hAnsi="Arial" w:cs="Arial"/>
          <w:noProof/>
          <w:sz w:val="22"/>
          <w:szCs w:val="22"/>
        </w:rPr>
        <w:drawing>
          <wp:inline distT="0" distB="0" distL="0" distR="0" wp14:anchorId="11446853" wp14:editId="086301A9">
            <wp:extent cx="752475" cy="5619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pic:spPr>
                </pic:pic>
              </a:graphicData>
            </a:graphic>
          </wp:inline>
        </w:drawing>
      </w:r>
      <w:r>
        <w:rPr>
          <w:rFonts w:ascii="Arial" w:hAnsi="Arial" w:cs="Arial"/>
          <w:sz w:val="22"/>
          <w:szCs w:val="22"/>
        </w:rPr>
        <w:tab/>
      </w:r>
      <w:bookmarkStart w:id="0" w:name="_GoBack"/>
      <w:bookmarkEnd w:id="0"/>
    </w:p>
    <w:p w:rsidR="003C1575" w:rsidRDefault="003C1575" w:rsidP="003C1575">
      <w:pPr>
        <w:pStyle w:val="Tekstpodstawowywcity"/>
        <w:spacing w:line="240" w:lineRule="auto"/>
        <w:ind w:hanging="720"/>
        <w:rPr>
          <w:rFonts w:ascii="Arial" w:hAnsi="Arial" w:cs="Arial"/>
          <w:sz w:val="22"/>
          <w:szCs w:val="22"/>
        </w:rPr>
      </w:pPr>
    </w:p>
    <w:p w:rsidR="003C1575" w:rsidRDefault="003C1575" w:rsidP="003C1575">
      <w:pPr>
        <w:pStyle w:val="Tekstpodstawowywcity"/>
        <w:spacing w:line="240" w:lineRule="auto"/>
        <w:ind w:hanging="720"/>
        <w:rPr>
          <w:rFonts w:ascii="Arial" w:hAnsi="Arial" w:cs="Arial"/>
          <w:sz w:val="22"/>
          <w:szCs w:val="22"/>
        </w:rPr>
      </w:pPr>
    </w:p>
    <w:p w:rsidR="003C1575" w:rsidRDefault="003C1575" w:rsidP="003C1575">
      <w:pPr>
        <w:ind w:left="-567" w:right="-569"/>
        <w:jc w:val="right"/>
        <w:rPr>
          <w:sz w:val="18"/>
        </w:rPr>
      </w:pPr>
      <w:r w:rsidRPr="00494D40">
        <w:rPr>
          <w:rFonts w:ascii="Arial" w:hAnsi="Arial" w:cs="Arial"/>
          <w:sz w:val="22"/>
          <w:szCs w:val="22"/>
        </w:rPr>
        <w:t>F-00</w:t>
      </w:r>
      <w:r>
        <w:rPr>
          <w:rFonts w:ascii="Arial" w:hAnsi="Arial" w:cs="Arial"/>
          <w:sz w:val="22"/>
          <w:szCs w:val="22"/>
        </w:rPr>
        <w:t>5</w:t>
      </w:r>
      <w:r w:rsidRPr="00494D40">
        <w:rPr>
          <w:rFonts w:ascii="Arial" w:hAnsi="Arial" w:cs="Arial"/>
          <w:sz w:val="22"/>
          <w:szCs w:val="22"/>
        </w:rPr>
        <w:t>/INM/01</w:t>
      </w:r>
      <w:r>
        <w:rPr>
          <w:rFonts w:ascii="Arial" w:hAnsi="Arial" w:cs="Arial"/>
          <w:sz w:val="22"/>
          <w:szCs w:val="22"/>
        </w:rPr>
        <w:t>8</w:t>
      </w:r>
      <w:r>
        <w:rPr>
          <w:rFonts w:ascii="Arial" w:hAnsi="Arial" w:cs="Arial"/>
          <w:sz w:val="22"/>
          <w:szCs w:val="22"/>
        </w:rPr>
        <w:tab/>
      </w:r>
    </w:p>
    <w:p w:rsidR="003C1575" w:rsidRPr="00CC38A5" w:rsidRDefault="003C1575" w:rsidP="003C1575">
      <w:pPr>
        <w:ind w:left="-567" w:right="-569"/>
        <w:rPr>
          <w:sz w:val="28"/>
          <w:szCs w:val="28"/>
        </w:rPr>
      </w:pPr>
    </w:p>
    <w:p w:rsidR="003C1575" w:rsidRPr="00D67C80" w:rsidRDefault="003C1575" w:rsidP="003C1575">
      <w:pPr>
        <w:ind w:left="-567" w:right="-569"/>
        <w:rPr>
          <w:sz w:val="20"/>
          <w:szCs w:val="20"/>
        </w:rPr>
      </w:pPr>
      <w:r w:rsidRPr="00D67C80">
        <w:rPr>
          <w:sz w:val="20"/>
          <w:szCs w:val="20"/>
        </w:rPr>
        <w:t>.............................................................</w:t>
      </w:r>
      <w:r>
        <w:rPr>
          <w:sz w:val="20"/>
          <w:szCs w:val="20"/>
        </w:rPr>
        <w:t>........</w:t>
      </w:r>
      <w:r w:rsidRPr="00D67C80">
        <w:rPr>
          <w:sz w:val="20"/>
          <w:szCs w:val="20"/>
        </w:rPr>
        <w:t>........................</w:t>
      </w:r>
    </w:p>
    <w:p w:rsidR="003C1575" w:rsidRDefault="00401140" w:rsidP="003C1575">
      <w:pPr>
        <w:ind w:left="-567" w:right="-569"/>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79.5pt;margin-top:4.1pt;width:396pt;height:297.55pt;z-index:-251658752;mso-wrap-edited:f;mso-wrap-distance-left:9.05pt;mso-wrap-distance-right:9.05pt" wrapcoords="10677 54 9205 109 6873 653 6873 925 6014 1251 5155 1687 5523 2666 3886 2938 3191 3210 3191 3537 2782 3972 2823 4189 3559 4407 2373 4625 1718 4951 1677 5604 1759 6148 1186 6257 818 6583 818 7019 573 7672 736 7835 1555 7889 368 8216 205 8760 368 8760 164 9141 0 9521 -41 9902 1514 10283 4664 10501 4664 13874 4950 13983 7036 13983 5605 16594 4868 17465 4745 17519 4827 17628 9368 18336 7200 18771 5727 19097 1186 19587 941 19587 941 21491 1064 21546 3518 21546 7977 21546 20905 21546 20618 20947 20332 20077 20414 19641 19759 19587 9573 19206 10145 18336 12027 18336 13255 18009 13214 13983 16609 13983 17223 13874 17141 10501 18655 10501 20986 9957 20945 9630 21232 9630 21600 9141 21600 8596 20455 7889 21150 7617 21109 7019 20577 6855 20782 6529 20618 6148 20209 5278 19636 4679 18900 3537 18164 2884 17918 2503 17223 2122 16323 1795 16445 1578 16118 1360 15177 925 15218 653 12559 54 11373 54 10677 54" filled="t" fillcolor="black">
            <v:fill opacity="0"/>
            <v:imagedata r:id="rId7" o:title="" gain="19661f" blacklevel="24904f"/>
          </v:shape>
          <o:OLEObject Type="Embed" ProgID="Word.Picture.8" ShapeID="_x0000_s1041" DrawAspect="Content" ObjectID="_1621228429" r:id="rId8"/>
        </w:object>
      </w:r>
      <w:r w:rsidR="003C1575">
        <w:rPr>
          <w:sz w:val="18"/>
        </w:rPr>
        <w:t>imię i nazwisko</w:t>
      </w:r>
    </w:p>
    <w:p w:rsidR="003C1575" w:rsidRDefault="003C1575" w:rsidP="003C1575">
      <w:pPr>
        <w:ind w:left="-567" w:right="-569"/>
        <w:rPr>
          <w:sz w:val="8"/>
        </w:rPr>
      </w:pPr>
    </w:p>
    <w:p w:rsidR="003C1575" w:rsidRPr="00A37B45" w:rsidRDefault="003C1575" w:rsidP="003C1575">
      <w:pPr>
        <w:ind w:left="-567" w:right="-569"/>
        <w:rPr>
          <w:sz w:val="40"/>
          <w:szCs w:val="40"/>
        </w:rPr>
      </w:pPr>
      <w:r w:rsidRPr="00A37B45">
        <w:rPr>
          <w:sz w:val="40"/>
          <w:szCs w:val="40"/>
        </w:rPr>
        <w:t>|__|__|__|__|__|__|__|__|__|__|__|</w:t>
      </w:r>
    </w:p>
    <w:p w:rsidR="003C1575" w:rsidRDefault="003C1575" w:rsidP="003C1575">
      <w:pPr>
        <w:ind w:left="-567" w:right="-569"/>
        <w:rPr>
          <w:sz w:val="16"/>
        </w:rPr>
      </w:pPr>
      <w:r>
        <w:rPr>
          <w:sz w:val="16"/>
        </w:rPr>
        <w:t>PESEL</w:t>
      </w:r>
    </w:p>
    <w:p w:rsidR="003C1575" w:rsidRDefault="003C1575" w:rsidP="003C1575">
      <w:pPr>
        <w:ind w:left="-567" w:right="-569"/>
        <w:rPr>
          <w:sz w:val="16"/>
        </w:rPr>
      </w:pPr>
    </w:p>
    <w:p w:rsidR="003C1575" w:rsidRDefault="003C1575" w:rsidP="003C1575">
      <w:pPr>
        <w:ind w:left="-567" w:right="-569"/>
        <w:jc w:val="both"/>
        <w:rPr>
          <w:sz w:val="20"/>
        </w:rPr>
      </w:pPr>
      <w:r w:rsidRPr="00C25A22">
        <w:rPr>
          <w:sz w:val="22"/>
          <w:szCs w:val="22"/>
        </w:rPr>
        <w:t xml:space="preserve">Upoważniam do </w:t>
      </w:r>
      <w:r>
        <w:rPr>
          <w:sz w:val="22"/>
          <w:szCs w:val="22"/>
        </w:rPr>
        <w:t>odbioru mojego wyniku badania wykonanego w dniu</w:t>
      </w:r>
      <w:r>
        <w:rPr>
          <w:sz w:val="20"/>
        </w:rPr>
        <w:t>........................................................................</w:t>
      </w:r>
    </w:p>
    <w:p w:rsidR="003C1575" w:rsidRPr="00C25A22" w:rsidRDefault="003C1575" w:rsidP="003C1575">
      <w:pPr>
        <w:ind w:left="-567" w:right="-569"/>
        <w:jc w:val="both"/>
        <w:rPr>
          <w:sz w:val="22"/>
          <w:szCs w:val="22"/>
        </w:rPr>
      </w:pPr>
      <w:r w:rsidRPr="00C25A22">
        <w:rPr>
          <w:sz w:val="22"/>
          <w:szCs w:val="22"/>
        </w:rPr>
        <w:br/>
      </w:r>
    </w:p>
    <w:p w:rsidR="003C1575" w:rsidRDefault="003C1575" w:rsidP="003C1575">
      <w:pPr>
        <w:ind w:left="-567" w:right="-569"/>
        <w:jc w:val="both"/>
      </w:pPr>
      <w:r>
        <w:rPr>
          <w:sz w:val="20"/>
        </w:rPr>
        <w:t>.......................................................................................................................................................................................................</w:t>
      </w:r>
    </w:p>
    <w:p w:rsidR="003C1575" w:rsidRDefault="003C1575" w:rsidP="003C1575">
      <w:pPr>
        <w:ind w:left="-567" w:right="-569"/>
        <w:jc w:val="center"/>
        <w:rPr>
          <w:sz w:val="18"/>
        </w:rPr>
      </w:pPr>
      <w:r>
        <w:rPr>
          <w:sz w:val="18"/>
        </w:rPr>
        <w:t>imię i nazwisko</w:t>
      </w:r>
    </w:p>
    <w:p w:rsidR="003C1575" w:rsidRPr="00A37B45" w:rsidRDefault="003C1575" w:rsidP="003C1575">
      <w:pPr>
        <w:ind w:left="-567" w:right="-569"/>
        <w:jc w:val="center"/>
        <w:rPr>
          <w:sz w:val="20"/>
          <w:szCs w:val="20"/>
        </w:rPr>
      </w:pPr>
    </w:p>
    <w:p w:rsidR="003C1575" w:rsidRDefault="003C1575" w:rsidP="003C1575">
      <w:pPr>
        <w:spacing w:line="360" w:lineRule="auto"/>
        <w:ind w:left="-567" w:right="-569"/>
        <w:rPr>
          <w:sz w:val="20"/>
        </w:rPr>
      </w:pPr>
      <w:r>
        <w:t xml:space="preserve">PESEL </w:t>
      </w:r>
      <w:r w:rsidRPr="00A37B45">
        <w:rPr>
          <w:sz w:val="36"/>
          <w:szCs w:val="36"/>
        </w:rPr>
        <w:t>|__|__|__|__|__|__|__|__|__|__|__|</w:t>
      </w:r>
      <w:r>
        <w:t xml:space="preserve"> lub data urodzenia</w:t>
      </w:r>
      <w:r>
        <w:rPr>
          <w:sz w:val="20"/>
        </w:rPr>
        <w:t>..................................................</w:t>
      </w:r>
    </w:p>
    <w:p w:rsidR="003C1575" w:rsidRPr="00A37B45" w:rsidRDefault="003C1575" w:rsidP="003C1575">
      <w:pPr>
        <w:spacing w:line="360" w:lineRule="auto"/>
        <w:ind w:left="-567" w:right="-569"/>
        <w:rPr>
          <w:sz w:val="32"/>
          <w:szCs w:val="32"/>
        </w:rPr>
      </w:pPr>
    </w:p>
    <w:p w:rsidR="003C1575" w:rsidRDefault="003C1575" w:rsidP="003C1575">
      <w:pPr>
        <w:ind w:left="-567" w:right="-569"/>
        <w:jc w:val="right"/>
      </w:pPr>
      <w:r>
        <w:t>....................................................</w:t>
      </w:r>
    </w:p>
    <w:p w:rsidR="003C1575" w:rsidRDefault="003C1575" w:rsidP="003C1575">
      <w:pPr>
        <w:ind w:left="-567" w:right="-569"/>
        <w:jc w:val="right"/>
        <w:rPr>
          <w:sz w:val="18"/>
        </w:rPr>
      </w:pPr>
      <w:r>
        <w:rPr>
          <w:sz w:val="18"/>
        </w:rPr>
        <w:t>podpis pacjenta</w:t>
      </w:r>
    </w:p>
    <w:p w:rsidR="003C1575" w:rsidRDefault="003C1575" w:rsidP="003C1575">
      <w:pPr>
        <w:pBdr>
          <w:bottom w:val="single" w:sz="12" w:space="1" w:color="auto"/>
        </w:pBdr>
        <w:ind w:left="-567" w:right="-569"/>
        <w:jc w:val="right"/>
      </w:pPr>
    </w:p>
    <w:p w:rsidR="003C1575" w:rsidRDefault="003C1575" w:rsidP="003C1575">
      <w:pPr>
        <w:spacing w:line="276" w:lineRule="auto"/>
        <w:ind w:left="-567" w:right="-569"/>
        <w:jc w:val="both"/>
        <w:rPr>
          <w:sz w:val="20"/>
        </w:rPr>
      </w:pPr>
    </w:p>
    <w:p w:rsidR="003C1575" w:rsidRPr="00A37B45" w:rsidRDefault="003C1575" w:rsidP="003C1575">
      <w:pPr>
        <w:spacing w:line="276" w:lineRule="auto"/>
        <w:ind w:left="-567" w:right="-569"/>
        <w:jc w:val="both"/>
        <w:rPr>
          <w:sz w:val="23"/>
          <w:szCs w:val="23"/>
        </w:rPr>
      </w:pPr>
      <w:r>
        <w:t>Wynik został przekazany osobie wskazanej przez pacjenta</w:t>
      </w:r>
    </w:p>
    <w:p w:rsidR="003C1575" w:rsidRPr="00CC38A5" w:rsidRDefault="003C1575" w:rsidP="003C1575">
      <w:pPr>
        <w:spacing w:line="276" w:lineRule="auto"/>
        <w:ind w:right="-569"/>
        <w:jc w:val="both"/>
        <w:rPr>
          <w:sz w:val="48"/>
          <w:szCs w:val="48"/>
        </w:rPr>
      </w:pPr>
    </w:p>
    <w:p w:rsidR="003C1575" w:rsidRDefault="003C1575" w:rsidP="003C1575">
      <w:pPr>
        <w:ind w:left="-567" w:right="-569"/>
        <w:jc w:val="both"/>
      </w:pPr>
      <w:r>
        <w:t>.......................................................</w:t>
      </w:r>
      <w:r>
        <w:tab/>
      </w:r>
      <w:r>
        <w:tab/>
      </w:r>
      <w:r>
        <w:tab/>
      </w:r>
      <w:r>
        <w:tab/>
      </w:r>
      <w:r>
        <w:tab/>
        <w:t>..................................................................</w:t>
      </w:r>
    </w:p>
    <w:p w:rsidR="003C1575" w:rsidRDefault="003C1575" w:rsidP="003C1575">
      <w:pPr>
        <w:ind w:left="-567" w:right="-569"/>
        <w:jc w:val="right"/>
        <w:rPr>
          <w:sz w:val="18"/>
        </w:rPr>
      </w:pPr>
      <w:r>
        <w:rPr>
          <w:sz w:val="18"/>
        </w:rPr>
        <w:t>podpis wydającego</w:t>
      </w:r>
      <w:r>
        <w:rPr>
          <w:sz w:val="18"/>
        </w:rPr>
        <w:tab/>
      </w:r>
      <w:r>
        <w:rPr>
          <w:sz w:val="18"/>
        </w:rPr>
        <w:tab/>
      </w:r>
      <w:r>
        <w:rPr>
          <w:sz w:val="18"/>
        </w:rPr>
        <w:tab/>
      </w:r>
      <w:r>
        <w:rPr>
          <w:sz w:val="18"/>
        </w:rPr>
        <w:tab/>
      </w:r>
      <w:r>
        <w:rPr>
          <w:sz w:val="18"/>
        </w:rPr>
        <w:tab/>
      </w:r>
      <w:r>
        <w:rPr>
          <w:sz w:val="18"/>
        </w:rPr>
        <w:tab/>
      </w:r>
      <w:r>
        <w:rPr>
          <w:sz w:val="18"/>
        </w:rPr>
        <w:tab/>
      </w:r>
      <w:r>
        <w:rPr>
          <w:sz w:val="18"/>
        </w:rPr>
        <w:tab/>
        <w:t>data i podpis osoby upoważnionej</w:t>
      </w:r>
    </w:p>
    <w:p w:rsidR="003C1575" w:rsidRDefault="003C1575" w:rsidP="003C1575">
      <w:pPr>
        <w:ind w:left="-567" w:right="-569"/>
        <w:jc w:val="right"/>
      </w:pPr>
    </w:p>
    <w:p w:rsidR="00636644" w:rsidRPr="00792182" w:rsidRDefault="00636644" w:rsidP="00792182"/>
    <w:sectPr w:rsidR="00636644" w:rsidRPr="00792182" w:rsidSect="0079218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Wingdings" w:hAnsi="Wingdings"/>
        <w:sz w:val="16"/>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pPr>
      <w:rPr>
        <w:rFonts w:ascii="Wingdings" w:hAnsi="Wingdings"/>
        <w:sz w:val="16"/>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pPr>
      <w:rPr>
        <w:rFonts w:ascii="Wingdings" w:hAnsi="Wingdings"/>
        <w:sz w:val="16"/>
      </w:rPr>
    </w:lvl>
  </w:abstractNum>
  <w:abstractNum w:abstractNumId="3" w15:restartNumberingAfterBreak="0">
    <w:nsid w:val="0B4629FA"/>
    <w:multiLevelType w:val="hybridMultilevel"/>
    <w:tmpl w:val="B5E6D5E2"/>
    <w:lvl w:ilvl="0" w:tplc="04150003">
      <w:start w:val="1"/>
      <w:numFmt w:val="bullet"/>
      <w:lvlText w:val="o"/>
      <w:lvlJc w:val="left"/>
      <w:pPr>
        <w:tabs>
          <w:tab w:val="num" w:pos="1428"/>
        </w:tabs>
        <w:ind w:left="1428" w:hanging="360"/>
      </w:pPr>
      <w:rPr>
        <w:rFonts w:ascii="Courier New" w:hAnsi="Courier New"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E46D7C"/>
    <w:multiLevelType w:val="hybridMultilevel"/>
    <w:tmpl w:val="1D06DAE8"/>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77186"/>
    <w:multiLevelType w:val="hybridMultilevel"/>
    <w:tmpl w:val="FC54C5D8"/>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A7772"/>
    <w:multiLevelType w:val="hybridMultilevel"/>
    <w:tmpl w:val="4760A3BE"/>
    <w:lvl w:ilvl="0" w:tplc="04150003">
      <w:start w:val="1"/>
      <w:numFmt w:val="bullet"/>
      <w:lvlText w:val="o"/>
      <w:lvlJc w:val="left"/>
      <w:pPr>
        <w:tabs>
          <w:tab w:val="num" w:pos="540"/>
        </w:tabs>
        <w:ind w:left="540" w:hanging="360"/>
      </w:pPr>
      <w:rPr>
        <w:rFonts w:ascii="Courier New" w:hAnsi="Courier New" w:hint="default"/>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D0"/>
    <w:rsid w:val="003C1575"/>
    <w:rsid w:val="003E4DD0"/>
    <w:rsid w:val="00401140"/>
    <w:rsid w:val="00636644"/>
    <w:rsid w:val="006F7D22"/>
    <w:rsid w:val="00792182"/>
    <w:rsid w:val="00C33067"/>
    <w:rsid w:val="00FC1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9121D25E-A3FB-42D1-B68A-328BB4DB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D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92182"/>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3E4DD0"/>
    <w:pPr>
      <w:tabs>
        <w:tab w:val="left" w:pos="720"/>
      </w:tabs>
      <w:spacing w:line="360" w:lineRule="auto"/>
      <w:ind w:left="720"/>
    </w:pPr>
    <w:rPr>
      <w:bCs/>
    </w:rPr>
  </w:style>
  <w:style w:type="character" w:customStyle="1" w:styleId="TekstpodstawowywcityZnak">
    <w:name w:val="Tekst podstawowy wcięty Znak"/>
    <w:basedOn w:val="Domylnaczcionkaakapitu"/>
    <w:link w:val="Tekstpodstawowywcity"/>
    <w:semiHidden/>
    <w:rsid w:val="003E4DD0"/>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semiHidden/>
    <w:unhideWhenUsed/>
    <w:rsid w:val="00C33067"/>
    <w:pPr>
      <w:spacing w:after="120"/>
    </w:pPr>
  </w:style>
  <w:style w:type="character" w:customStyle="1" w:styleId="TekstpodstawowyZnak">
    <w:name w:val="Tekst podstawowy Znak"/>
    <w:basedOn w:val="Domylnaczcionkaakapitu"/>
    <w:link w:val="Tekstpodstawowy"/>
    <w:uiPriority w:val="99"/>
    <w:semiHidden/>
    <w:rsid w:val="00C33067"/>
    <w:rPr>
      <w:rFonts w:ascii="Times New Roman" w:eastAsia="Times New Roman" w:hAnsi="Times New Roman" w:cs="Times New Roman"/>
      <w:sz w:val="24"/>
      <w:szCs w:val="24"/>
      <w:lang w:eastAsia="pl-PL"/>
    </w:rPr>
  </w:style>
  <w:style w:type="paragraph" w:styleId="Tekstblokowy">
    <w:name w:val="Block Text"/>
    <w:basedOn w:val="Normalny"/>
    <w:semiHidden/>
    <w:rsid w:val="00C33067"/>
    <w:pPr>
      <w:ind w:left="-360" w:right="-360" w:firstLine="360"/>
      <w:jc w:val="both"/>
    </w:pPr>
    <w:rPr>
      <w:sz w:val="21"/>
    </w:rPr>
  </w:style>
  <w:style w:type="paragraph" w:styleId="Tekstpodstawowy2">
    <w:name w:val="Body Text 2"/>
    <w:basedOn w:val="Normalny"/>
    <w:link w:val="Tekstpodstawowy2Znak"/>
    <w:uiPriority w:val="99"/>
    <w:semiHidden/>
    <w:unhideWhenUsed/>
    <w:rsid w:val="00792182"/>
    <w:pPr>
      <w:spacing w:after="120" w:line="480" w:lineRule="auto"/>
    </w:pPr>
  </w:style>
  <w:style w:type="character" w:customStyle="1" w:styleId="Tekstpodstawowy2Znak">
    <w:name w:val="Tekst podstawowy 2 Znak"/>
    <w:basedOn w:val="Domylnaczcionkaakapitu"/>
    <w:link w:val="Tekstpodstawowy2"/>
    <w:uiPriority w:val="99"/>
    <w:semiHidden/>
    <w:rsid w:val="0079218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92182"/>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0FD-331B-4F6B-95CB-036644AC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818</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Bielawa Anna</dc:creator>
  <cp:keywords/>
  <dc:description/>
  <cp:lastModifiedBy>Bielawa Anna</cp:lastModifiedBy>
  <cp:revision>4</cp:revision>
  <dcterms:created xsi:type="dcterms:W3CDTF">2015-10-03T10:14:00Z</dcterms:created>
  <dcterms:modified xsi:type="dcterms:W3CDTF">2019-06-05T06:27:00Z</dcterms:modified>
</cp:coreProperties>
</file>